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A3" w:rsidRDefault="002248A3" w:rsidP="002248A3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3078485" wp14:editId="1A1717E7">
            <wp:extent cx="2148840" cy="1553845"/>
            <wp:effectExtent l="0" t="0" r="3810" b="8255"/>
            <wp:docPr id="2" name="Obraz 2" descr="choinka na tle czarnej śc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inka na tle czarnej ścia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88" cy="156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A3" w:rsidRDefault="002248A3" w:rsidP="004D553E">
      <w:pPr>
        <w:jc w:val="center"/>
        <w:rPr>
          <w:b/>
          <w:sz w:val="24"/>
          <w:szCs w:val="24"/>
        </w:rPr>
      </w:pPr>
    </w:p>
    <w:p w:rsidR="004D553E" w:rsidRPr="00AF2387" w:rsidRDefault="004D553E" w:rsidP="004D553E">
      <w:pPr>
        <w:jc w:val="center"/>
        <w:rPr>
          <w:b/>
          <w:sz w:val="24"/>
          <w:szCs w:val="24"/>
        </w:rPr>
      </w:pPr>
      <w:r w:rsidRPr="00AF2387">
        <w:rPr>
          <w:b/>
          <w:sz w:val="24"/>
          <w:szCs w:val="24"/>
        </w:rPr>
        <w:t>REGULAMIN</w:t>
      </w:r>
    </w:p>
    <w:p w:rsidR="004D553E" w:rsidRPr="00AF2387" w:rsidRDefault="00AF2387" w:rsidP="004D553E">
      <w:pPr>
        <w:jc w:val="center"/>
        <w:rPr>
          <w:b/>
          <w:sz w:val="24"/>
          <w:szCs w:val="24"/>
        </w:rPr>
      </w:pPr>
      <w:r w:rsidRPr="00AF2387">
        <w:rPr>
          <w:b/>
          <w:sz w:val="24"/>
          <w:szCs w:val="24"/>
        </w:rPr>
        <w:t xml:space="preserve">XXIII Ogólnopolskiego </w:t>
      </w:r>
      <w:r w:rsidR="004D553E" w:rsidRPr="00AF2387">
        <w:rPr>
          <w:b/>
          <w:sz w:val="24"/>
          <w:szCs w:val="24"/>
        </w:rPr>
        <w:t xml:space="preserve"> Festiwal</w:t>
      </w:r>
      <w:r w:rsidRPr="00AF2387">
        <w:rPr>
          <w:b/>
          <w:sz w:val="24"/>
          <w:szCs w:val="24"/>
        </w:rPr>
        <w:t>u</w:t>
      </w:r>
      <w:r w:rsidR="004D553E" w:rsidRPr="00AF2387">
        <w:rPr>
          <w:b/>
          <w:sz w:val="24"/>
          <w:szCs w:val="24"/>
        </w:rPr>
        <w:t xml:space="preserve"> Kolędy i Pastorałki „Kantyczka 2023”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b/>
          <w:sz w:val="24"/>
          <w:szCs w:val="24"/>
        </w:rPr>
        <w:t>1. Organizator</w:t>
      </w:r>
      <w:r w:rsidRPr="00AF2387">
        <w:rPr>
          <w:sz w:val="24"/>
          <w:szCs w:val="24"/>
        </w:rPr>
        <w:t xml:space="preserve">: Bielskie Dom Kultury w Bielsku Podlaskim im. Marszałka Józefa Piłsudskiego z siedzibą: 17-100 Bielsk Podlaski, ul. 3-go Maja 2 e-mail: sekretariat@bdkbielsk.pl, tel/fax.: 85 730 34 14 /85 730 85 88 . Biuro organizacyjne festiwalu: e-mail: </w:t>
      </w:r>
      <w:hyperlink r:id="rId8" w:history="1">
        <w:r w:rsidRPr="00AF2387">
          <w:rPr>
            <w:rStyle w:val="Hipercze"/>
            <w:sz w:val="24"/>
            <w:szCs w:val="24"/>
          </w:rPr>
          <w:t>fart38@wp.pl</w:t>
        </w:r>
      </w:hyperlink>
      <w:r w:rsidRPr="00AF2387">
        <w:rPr>
          <w:sz w:val="24"/>
          <w:szCs w:val="24"/>
        </w:rPr>
        <w:t>.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b/>
          <w:sz w:val="24"/>
          <w:szCs w:val="24"/>
        </w:rPr>
        <w:t>2. Cele</w:t>
      </w:r>
      <w:r w:rsidRPr="00AF2387">
        <w:rPr>
          <w:sz w:val="24"/>
          <w:szCs w:val="24"/>
        </w:rPr>
        <w:t xml:space="preserve">: 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● popularyzacj</w:t>
      </w:r>
      <w:r w:rsidR="005A51E1" w:rsidRPr="00AF2387">
        <w:rPr>
          <w:sz w:val="24"/>
          <w:szCs w:val="24"/>
        </w:rPr>
        <w:t xml:space="preserve">a utworów </w:t>
      </w:r>
      <w:r w:rsidRPr="00AF2387">
        <w:rPr>
          <w:sz w:val="24"/>
          <w:szCs w:val="24"/>
        </w:rPr>
        <w:t>o tematyce świąteczno-zimowej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● prezentacja dorobku artystycznego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● odkrywanie talentów muzycznych 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● wdrażanie do aktywnego uczestnictwa w kulturze muzycznej 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● integracja środowiska artystycznego </w:t>
      </w:r>
    </w:p>
    <w:p w:rsidR="004D553E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● wspieranie uzdolnionych wokalistów i umożliwienie prezentacji ich umiejętności artystycznych</w:t>
      </w:r>
    </w:p>
    <w:p w:rsidR="006C44DB" w:rsidRPr="00AF2387" w:rsidRDefault="004D553E" w:rsidP="004D553E">
      <w:pPr>
        <w:rPr>
          <w:b/>
          <w:sz w:val="24"/>
          <w:szCs w:val="24"/>
        </w:rPr>
      </w:pPr>
      <w:r w:rsidRPr="00AF2387">
        <w:rPr>
          <w:b/>
          <w:sz w:val="24"/>
          <w:szCs w:val="24"/>
        </w:rPr>
        <w:t xml:space="preserve">3. Miejsce i czas trwania: </w:t>
      </w:r>
    </w:p>
    <w:p w:rsidR="006C44DB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Festiwal </w:t>
      </w:r>
      <w:r w:rsidR="006C44DB" w:rsidRPr="00AF2387">
        <w:rPr>
          <w:sz w:val="24"/>
          <w:szCs w:val="24"/>
        </w:rPr>
        <w:t>trwać będzie od 01.10.2022 do 29.01.2023</w:t>
      </w:r>
      <w:r w:rsidRPr="00AF2387">
        <w:rPr>
          <w:sz w:val="24"/>
          <w:szCs w:val="24"/>
        </w:rPr>
        <w:t xml:space="preserve"> r. </w:t>
      </w:r>
    </w:p>
    <w:p w:rsidR="006C44DB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Festiwal składa się z trzech etapów: </w:t>
      </w:r>
    </w:p>
    <w:p w:rsidR="006C44DB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o I etap – przyjmowanie z</w:t>
      </w:r>
      <w:r w:rsidR="00AF2387" w:rsidRPr="00AF2387">
        <w:rPr>
          <w:sz w:val="24"/>
          <w:szCs w:val="24"/>
        </w:rPr>
        <w:t xml:space="preserve">głoszeń online na mail : </w:t>
      </w:r>
      <w:r w:rsidRPr="00AF2387">
        <w:rPr>
          <w:sz w:val="24"/>
          <w:szCs w:val="24"/>
        </w:rPr>
        <w:t xml:space="preserve"> </w:t>
      </w:r>
      <w:r w:rsidR="006C44DB" w:rsidRPr="00AF2387">
        <w:rPr>
          <w:sz w:val="24"/>
          <w:szCs w:val="24"/>
        </w:rPr>
        <w:t>fart38@wp.pl – do 19.12</w:t>
      </w:r>
      <w:r w:rsidRPr="00AF2387">
        <w:rPr>
          <w:sz w:val="24"/>
          <w:szCs w:val="24"/>
        </w:rPr>
        <w:t xml:space="preserve">.2022 r. </w:t>
      </w:r>
    </w:p>
    <w:p w:rsidR="006C44DB" w:rsidRPr="00AF2387" w:rsidRDefault="004D553E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o II etap – publikacja listy uczestników zakwalifikowanych po wstępnej weryfikacji –</w:t>
      </w:r>
      <w:r w:rsidR="00DD676D" w:rsidRPr="00AF2387">
        <w:rPr>
          <w:sz w:val="24"/>
          <w:szCs w:val="24"/>
        </w:rPr>
        <w:t xml:space="preserve"> </w:t>
      </w:r>
      <w:r w:rsidR="006C44DB" w:rsidRPr="00AF2387">
        <w:rPr>
          <w:sz w:val="24"/>
          <w:szCs w:val="24"/>
        </w:rPr>
        <w:t>21</w:t>
      </w:r>
      <w:r w:rsidRPr="00AF2387">
        <w:rPr>
          <w:sz w:val="24"/>
          <w:szCs w:val="24"/>
        </w:rPr>
        <w:t>.1</w:t>
      </w:r>
      <w:r w:rsidR="006C44DB" w:rsidRPr="00AF2387">
        <w:rPr>
          <w:sz w:val="24"/>
          <w:szCs w:val="24"/>
        </w:rPr>
        <w:t>2</w:t>
      </w:r>
      <w:r w:rsidRPr="00AF2387">
        <w:rPr>
          <w:sz w:val="24"/>
          <w:szCs w:val="24"/>
        </w:rPr>
        <w:t xml:space="preserve">.2022 r. na stronie </w:t>
      </w:r>
      <w:r w:rsidR="006C44DB" w:rsidRPr="00AF2387">
        <w:rPr>
          <w:sz w:val="24"/>
          <w:szCs w:val="24"/>
        </w:rPr>
        <w:t>www.</w:t>
      </w:r>
      <w:r w:rsidR="004C6825" w:rsidRPr="00AF2387">
        <w:rPr>
          <w:sz w:val="24"/>
          <w:szCs w:val="24"/>
        </w:rPr>
        <w:t>bdkbielsk.pl</w:t>
      </w:r>
      <w:r w:rsidRPr="00AF2387">
        <w:rPr>
          <w:sz w:val="24"/>
          <w:szCs w:val="24"/>
        </w:rPr>
        <w:t xml:space="preserve"> oraz w mediach społecznościowych </w:t>
      </w:r>
    </w:p>
    <w:p w:rsidR="006C44DB" w:rsidRPr="00AF2387" w:rsidRDefault="006C44D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o</w:t>
      </w:r>
      <w:r w:rsidR="004C6825" w:rsidRPr="00AF2387">
        <w:rPr>
          <w:sz w:val="24"/>
          <w:szCs w:val="24"/>
        </w:rPr>
        <w:t xml:space="preserve"> III</w:t>
      </w:r>
      <w:r w:rsidR="00395F6E" w:rsidRPr="00AF2387">
        <w:rPr>
          <w:sz w:val="24"/>
          <w:szCs w:val="24"/>
        </w:rPr>
        <w:t xml:space="preserve">- ogłoszenie listy finalistów zakwalifikowanych do Finału na żywo </w:t>
      </w:r>
      <w:r w:rsidR="00DD676D" w:rsidRPr="00AF2387">
        <w:rPr>
          <w:sz w:val="24"/>
          <w:szCs w:val="24"/>
        </w:rPr>
        <w:t>– do 3.01.2023</w:t>
      </w:r>
    </w:p>
    <w:p w:rsidR="004D553E" w:rsidRDefault="00DD676D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o IV</w:t>
      </w:r>
      <w:r w:rsidR="004D553E" w:rsidRPr="00AF2387">
        <w:rPr>
          <w:sz w:val="24"/>
          <w:szCs w:val="24"/>
        </w:rPr>
        <w:t xml:space="preserve"> etap – </w:t>
      </w:r>
      <w:r w:rsidRPr="00AF2387">
        <w:rPr>
          <w:sz w:val="24"/>
          <w:szCs w:val="24"/>
        </w:rPr>
        <w:t xml:space="preserve">przesłuchania finalistów oraz Koncert Galowy podczas którego odbędzie się uroczyste wręczenie nagród </w:t>
      </w:r>
      <w:r w:rsidR="00AF2387" w:rsidRPr="00AF2387">
        <w:rPr>
          <w:b/>
          <w:sz w:val="24"/>
          <w:szCs w:val="24"/>
        </w:rPr>
        <w:t xml:space="preserve">dn. </w:t>
      </w:r>
      <w:r w:rsidRPr="00AF2387">
        <w:rPr>
          <w:b/>
          <w:sz w:val="24"/>
          <w:szCs w:val="24"/>
        </w:rPr>
        <w:t>28.01.2023r</w:t>
      </w:r>
      <w:r w:rsidRPr="00AF2387">
        <w:rPr>
          <w:sz w:val="24"/>
          <w:szCs w:val="24"/>
        </w:rPr>
        <w:t xml:space="preserve"> w sali widowiskowo-kinowej Bielskiego Domu Kultury w Bielsku Podlaskim im. Marszałka Józefa Piłsudskiego</w:t>
      </w:r>
    </w:p>
    <w:p w:rsidR="00AF2387" w:rsidRPr="00AF2387" w:rsidRDefault="00AF2387" w:rsidP="00AF2387">
      <w:pPr>
        <w:rPr>
          <w:b/>
          <w:sz w:val="24"/>
          <w:szCs w:val="24"/>
        </w:rPr>
      </w:pPr>
      <w:r w:rsidRPr="00AF2387">
        <w:rPr>
          <w:b/>
          <w:sz w:val="24"/>
          <w:szCs w:val="24"/>
        </w:rPr>
        <w:t>4. REPERTUAR:</w:t>
      </w:r>
    </w:p>
    <w:p w:rsidR="00AF2387" w:rsidRPr="00AF2387" w:rsidRDefault="00AF2387" w:rsidP="00AF23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Soliści </w:t>
      </w:r>
      <w:r w:rsidRPr="00AF2387">
        <w:rPr>
          <w:sz w:val="24"/>
          <w:szCs w:val="24"/>
        </w:rPr>
        <w:t xml:space="preserve"> zobowiązani są do przygotowania jednego dowolnie wybranego utworu o tematyce świątecznej</w:t>
      </w:r>
      <w:r>
        <w:rPr>
          <w:sz w:val="24"/>
          <w:szCs w:val="24"/>
        </w:rPr>
        <w:t xml:space="preserve">: kolędy, pastorałki, piosenki bożonarodzeniowej  w języku polskim </w:t>
      </w:r>
      <w:r w:rsidRPr="00AF2387">
        <w:rPr>
          <w:sz w:val="24"/>
          <w:szCs w:val="24"/>
        </w:rPr>
        <w:t xml:space="preserve"> </w:t>
      </w:r>
    </w:p>
    <w:p w:rsidR="00AF2387" w:rsidRPr="00AF2387" w:rsidRDefault="00AF2387" w:rsidP="004D553E">
      <w:pPr>
        <w:rPr>
          <w:sz w:val="24"/>
          <w:szCs w:val="24"/>
        </w:rPr>
      </w:pPr>
    </w:p>
    <w:p w:rsidR="00DD676D" w:rsidRPr="00AF2387" w:rsidRDefault="009420C0" w:rsidP="004D5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C44DB" w:rsidRPr="00AF2387">
        <w:rPr>
          <w:b/>
          <w:sz w:val="24"/>
          <w:szCs w:val="24"/>
        </w:rPr>
        <w:t>. Warunki udziału w festiwalu</w:t>
      </w:r>
      <w:r w:rsidR="00DD676D" w:rsidRPr="00AF2387">
        <w:rPr>
          <w:b/>
          <w:sz w:val="24"/>
          <w:szCs w:val="24"/>
        </w:rPr>
        <w:t xml:space="preserve"> </w:t>
      </w:r>
    </w:p>
    <w:p w:rsidR="00DD676D" w:rsidRPr="00AF2387" w:rsidRDefault="006C44D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Festiwal przeznaczony jest dla solistów</w:t>
      </w:r>
      <w:r w:rsidR="00DD676D" w:rsidRPr="00AF2387">
        <w:rPr>
          <w:sz w:val="24"/>
          <w:szCs w:val="24"/>
        </w:rPr>
        <w:t xml:space="preserve">. </w:t>
      </w:r>
      <w:r w:rsidRPr="00AF2387">
        <w:rPr>
          <w:sz w:val="24"/>
          <w:szCs w:val="24"/>
        </w:rPr>
        <w:t>Warunkiem udziału w festiwal</w:t>
      </w:r>
      <w:r w:rsidR="00DD676D" w:rsidRPr="00AF2387">
        <w:rPr>
          <w:sz w:val="24"/>
          <w:szCs w:val="24"/>
        </w:rPr>
        <w:t xml:space="preserve">u jest zgłoszenie uczestnika </w:t>
      </w:r>
      <w:r w:rsidRPr="00AF2387">
        <w:rPr>
          <w:sz w:val="24"/>
          <w:szCs w:val="24"/>
        </w:rPr>
        <w:t>poprzez:</w:t>
      </w:r>
    </w:p>
    <w:p w:rsidR="00DD676D" w:rsidRPr="00AF2387" w:rsidRDefault="006C44D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• Wysłanie skanu prawidłowo wypełnionej „Karty zgłoszenia” znajdując</w:t>
      </w:r>
      <w:r w:rsidR="00DD676D" w:rsidRPr="00AF2387">
        <w:rPr>
          <w:sz w:val="24"/>
          <w:szCs w:val="24"/>
        </w:rPr>
        <w:t>ej się na stronie www.bdkbielsk.pl w zakładce Festiwale – Kantyczka 2023 w terminie do 19.12.2022 r. na adres fart38@wp.pl</w:t>
      </w:r>
      <w:r w:rsidRPr="00AF2387">
        <w:rPr>
          <w:sz w:val="24"/>
          <w:szCs w:val="24"/>
        </w:rPr>
        <w:t xml:space="preserve"> </w:t>
      </w:r>
    </w:p>
    <w:p w:rsidR="00DD676D" w:rsidRPr="00AF2387" w:rsidRDefault="00DD676D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• Dołączenie</w:t>
      </w:r>
      <w:r w:rsidR="006C44DB" w:rsidRPr="00AF2387">
        <w:rPr>
          <w:sz w:val="24"/>
          <w:szCs w:val="24"/>
        </w:rPr>
        <w:t xml:space="preserve"> linku z nagraniem konkursowym umieszczonym na prywatnym koncie w serwisie YouTube (link może być publiczny lub niepubliczny). </w:t>
      </w:r>
    </w:p>
    <w:p w:rsidR="00DD676D" w:rsidRPr="00AF2387" w:rsidRDefault="006C44D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Wypełnienie i wysłanie skanu zgód załączonych do karty zgłoszenia. Wyrażenie zgód jest dobrowolne, jednak niewyrażenie którejkolwiek ze zgód uniemożliwia wzięcie udziału w festiwalu. </w:t>
      </w:r>
    </w:p>
    <w:p w:rsidR="00DD676D" w:rsidRPr="00AF2387" w:rsidRDefault="006C44D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• Przesłanie „Karty zgłoszenia” jest równoznaczne z akceptacją treści niniejszego regulaminu.</w:t>
      </w:r>
    </w:p>
    <w:p w:rsidR="00C5115B" w:rsidRPr="00AF2387" w:rsidRDefault="006C44D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• Akredytacja</w:t>
      </w:r>
      <w:r w:rsidR="00C5115B" w:rsidRPr="00AF2387">
        <w:rPr>
          <w:sz w:val="24"/>
          <w:szCs w:val="24"/>
        </w:rPr>
        <w:t xml:space="preserve"> dla Finalistów</w:t>
      </w:r>
      <w:r w:rsidRPr="00AF2387">
        <w:rPr>
          <w:sz w:val="24"/>
          <w:szCs w:val="24"/>
        </w:rPr>
        <w:t xml:space="preserve"> 40 zł od osoby </w:t>
      </w:r>
    </w:p>
    <w:p w:rsidR="00C5115B" w:rsidRPr="00AF2387" w:rsidRDefault="006C44D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</w:t>
      </w:r>
      <w:r w:rsidR="00C5115B" w:rsidRPr="00AF2387">
        <w:rPr>
          <w:sz w:val="24"/>
          <w:szCs w:val="24"/>
        </w:rPr>
        <w:t>Finalista</w:t>
      </w:r>
      <w:r w:rsidRPr="00AF2387">
        <w:rPr>
          <w:sz w:val="24"/>
          <w:szCs w:val="24"/>
        </w:rPr>
        <w:t xml:space="preserve"> ma obowiązek uiszczenia opłaty</w:t>
      </w:r>
      <w:r w:rsidR="00C5115B" w:rsidRPr="00AF2387">
        <w:rPr>
          <w:sz w:val="24"/>
          <w:szCs w:val="24"/>
        </w:rPr>
        <w:t xml:space="preserve"> </w:t>
      </w:r>
      <w:r w:rsidRPr="00AF2387">
        <w:rPr>
          <w:sz w:val="24"/>
          <w:szCs w:val="24"/>
        </w:rPr>
        <w:t xml:space="preserve">wpisowej. Opłatę na poczet akredytacji należy wpłacać na </w:t>
      </w:r>
      <w:r w:rsidR="00C5115B" w:rsidRPr="00AF2387">
        <w:rPr>
          <w:sz w:val="24"/>
          <w:szCs w:val="24"/>
        </w:rPr>
        <w:t xml:space="preserve">konto </w:t>
      </w:r>
    </w:p>
    <w:p w:rsidR="00C5115B" w:rsidRPr="00AF2387" w:rsidRDefault="00C5115B" w:rsidP="00C5115B">
      <w:pPr>
        <w:pStyle w:val="Tekstpodstawowy21"/>
        <w:ind w:left="360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27 8063 0001 0070 0706 5846 0002</w:t>
      </w:r>
    </w:p>
    <w:p w:rsidR="00C5115B" w:rsidRPr="00AF2387" w:rsidRDefault="00C5115B" w:rsidP="00C5115B">
      <w:pPr>
        <w:pStyle w:val="Tekstpodstawowy21"/>
        <w:ind w:left="360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Bank Spółdzielczy w Brańsku Oddział Bielsk Podlaski</w:t>
      </w:r>
    </w:p>
    <w:p w:rsidR="00C5115B" w:rsidRPr="00AF2387" w:rsidRDefault="00C5115B" w:rsidP="00C5115B">
      <w:pPr>
        <w:pStyle w:val="Tekstpodstawowy21"/>
        <w:ind w:left="360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Bielski Dom Kultury ul. 3-go Maja 2 17-100 Bielsk Podlaski</w:t>
      </w:r>
    </w:p>
    <w:p w:rsidR="00C5115B" w:rsidRPr="00AF2387" w:rsidRDefault="00C5115B" w:rsidP="00C5115B">
      <w:pPr>
        <w:pStyle w:val="Tekstpodstawowy21"/>
        <w:ind w:left="360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W tytule wpisując Imię i Nazwisko –Kantyczka2023</w:t>
      </w:r>
    </w:p>
    <w:p w:rsidR="00C5115B" w:rsidRPr="00AF2387" w:rsidRDefault="00C5115B" w:rsidP="00C5115B">
      <w:pPr>
        <w:pStyle w:val="Tekstpodstawowy21"/>
        <w:ind w:left="360"/>
        <w:rPr>
          <w:rFonts w:asciiTheme="minorHAnsi" w:hAnsiTheme="minorHAnsi"/>
          <w:b/>
          <w:sz w:val="24"/>
          <w:szCs w:val="24"/>
        </w:rPr>
      </w:pPr>
    </w:p>
    <w:p w:rsidR="004D553E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Wpłaty należy dokonać do dnia 10.01.2023</w:t>
      </w:r>
      <w:r w:rsidR="006C44DB" w:rsidRPr="00AF2387">
        <w:rPr>
          <w:sz w:val="24"/>
          <w:szCs w:val="24"/>
        </w:rPr>
        <w:t xml:space="preserve"> r</w:t>
      </w:r>
    </w:p>
    <w:p w:rsidR="00C5115B" w:rsidRPr="00AF2387" w:rsidRDefault="009420C0" w:rsidP="004D5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5115B" w:rsidRPr="00AF2387">
        <w:rPr>
          <w:b/>
          <w:sz w:val="24"/>
          <w:szCs w:val="24"/>
        </w:rPr>
        <w:t xml:space="preserve">. Wymagania dotyczące przesyłanych filmów konkursowych: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Film konkursowy powinien być nakręcony poziomo (nie jest wymagane statyczne ujęcie), może być nagrany w warunkach domowych. Użycie mikrofonu nie jest wymagane, jednak jest dozwolone.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Film konkursowy należy zamieścić na prywatnym koncie w serwisie YouTube.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Wygenerowany link do nagrania (filmu konkursowego) należy przesłać w e-mailu zgłoszeniowym wraz z kartą oraz zgodami.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Opis filmu konkursowego zamieszczonego na portalu YouTube musi zawierać: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t>✓</w:t>
      </w:r>
      <w:r w:rsidRPr="00AF2387">
        <w:rPr>
          <w:sz w:val="24"/>
          <w:szCs w:val="24"/>
        </w:rPr>
        <w:t xml:space="preserve"> imię i nazwisko uczestnika,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t>✓</w:t>
      </w:r>
      <w:r w:rsidRPr="00AF2387">
        <w:rPr>
          <w:sz w:val="24"/>
          <w:szCs w:val="24"/>
        </w:rPr>
        <w:t xml:space="preserve"> kategorię wiekową (liczy się rok urodzenia),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AF2387">
        <w:rPr>
          <w:sz w:val="24"/>
          <w:szCs w:val="24"/>
        </w:rPr>
        <w:t xml:space="preserve"> tytuł wykonywanego utworu, </w:t>
      </w:r>
    </w:p>
    <w:p w:rsidR="00C5115B" w:rsidRPr="00AF2387" w:rsidRDefault="00C5115B" w:rsidP="004D553E">
      <w:pPr>
        <w:rPr>
          <w:sz w:val="24"/>
          <w:szCs w:val="24"/>
        </w:rPr>
      </w:pPr>
      <w:r w:rsidRPr="00AF2387">
        <w:rPr>
          <w:rFonts w:ascii="Segoe UI Symbol" w:hAnsi="Segoe UI Symbol" w:cs="Segoe UI Symbol"/>
          <w:sz w:val="24"/>
          <w:szCs w:val="24"/>
        </w:rPr>
        <w:t>✓</w:t>
      </w:r>
      <w:r w:rsidRPr="00AF2387">
        <w:rPr>
          <w:sz w:val="24"/>
          <w:szCs w:val="24"/>
        </w:rPr>
        <w:t xml:space="preserve"> dopisek: Kantyczka 2023</w:t>
      </w:r>
    </w:p>
    <w:p w:rsidR="005A51E1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>Przykład: Jan Kowal</w:t>
      </w:r>
      <w:r w:rsidR="005A51E1" w:rsidRPr="00AF2387">
        <w:rPr>
          <w:sz w:val="24"/>
          <w:szCs w:val="24"/>
        </w:rPr>
        <w:t>ski, 14-17 lat, Cicha noc, Kantyczka 2023</w:t>
      </w:r>
      <w:r w:rsidRPr="00AF2387">
        <w:rPr>
          <w:sz w:val="24"/>
          <w:szCs w:val="24"/>
        </w:rPr>
        <w:t xml:space="preserve"> </w:t>
      </w:r>
    </w:p>
    <w:p w:rsidR="005A51E1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Prezentowany utwór musi mieć dobrze słyszalny wokal oraz podkład lub akompaniament własny (ocenie będzie podlegać tylko prezentacja wokalna). </w:t>
      </w:r>
    </w:p>
    <w:p w:rsidR="005A51E1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Niedopuszczalna jest ingerencja w nagranie za pomocą post-produkcji. </w:t>
      </w:r>
    </w:p>
    <w:p w:rsidR="005A51E1" w:rsidRPr="00AF2387" w:rsidRDefault="00C5115B" w:rsidP="004D553E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Uczestnik zobowiązany jest przesłać swoje nagranie konkursowe w postaci jednego ujęcia. Niedozwolone są wszelkiego rodzaju montaże audio-wideo. </w:t>
      </w:r>
    </w:p>
    <w:p w:rsidR="005A51E1" w:rsidRPr="00AF2387" w:rsidRDefault="00942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51E1" w:rsidRPr="00AF2387">
        <w:rPr>
          <w:b/>
          <w:sz w:val="24"/>
          <w:szCs w:val="24"/>
        </w:rPr>
        <w:t xml:space="preserve">. Kategorie wiekowe </w:t>
      </w:r>
    </w:p>
    <w:p w:rsidR="005A51E1" w:rsidRPr="00AF2387" w:rsidRDefault="00AF2387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- I kategoria  do </w:t>
      </w:r>
      <w:r w:rsidR="005A51E1" w:rsidRPr="00AF2387">
        <w:rPr>
          <w:sz w:val="24"/>
          <w:szCs w:val="24"/>
        </w:rPr>
        <w:t>11 lat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>- II kategoria 12-15 lat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>- III kategoria 16+ (open)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>O kategorii decyduje rok urodzenia uczestnika.</w:t>
      </w:r>
    </w:p>
    <w:p w:rsidR="005A51E1" w:rsidRPr="00AF2387" w:rsidRDefault="00942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A51E1" w:rsidRPr="00AF2387">
        <w:rPr>
          <w:b/>
          <w:sz w:val="24"/>
          <w:szCs w:val="24"/>
        </w:rPr>
        <w:t xml:space="preserve">. Założenia organizacyjne: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Długość prezentacji nie może przekraczać 5 minut.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Organizator zastrzega, że uczestnicy festiwalu zobowiązani są do wykorzystywania utworów, artystycznych wykonań i fonogramów z poszanowaniem praw autorskich lub pokrewnych ich twórców, artystów, wykonawców oraz producentów.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Wszyscy uczestnicy biorą udział w festiwalu na własną odpowiedzialność.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Organizator zastrzega sobie prawo do zmiany regulaminu, zmiany terminu oraz odwołania festiwalu bez podawania przyczyny.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• Sprawy nieujęte w regulaminie rozstrzyga organizator w porozumieniu z członkami jury. </w:t>
      </w:r>
    </w:p>
    <w:p w:rsidR="00C24568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>• Ostateczna interpretacja niniejszego regulaminu należy do organizatora.</w:t>
      </w:r>
    </w:p>
    <w:p w:rsidR="005A51E1" w:rsidRPr="00AF2387" w:rsidRDefault="00942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A51E1" w:rsidRPr="00AF2387">
        <w:rPr>
          <w:b/>
          <w:sz w:val="24"/>
          <w:szCs w:val="24"/>
        </w:rPr>
        <w:t xml:space="preserve">. Kryteria oceny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Jury ocenia występy uczestników festiwalu pod względem: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>- walorów głosowych,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- doboru repertuaru dostosowanego do wieku,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- interpretacji utworu, 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>- muzykalności,</w:t>
      </w:r>
    </w:p>
    <w:p w:rsidR="005A51E1" w:rsidRPr="00AF2387" w:rsidRDefault="005A51E1">
      <w:pPr>
        <w:rPr>
          <w:sz w:val="24"/>
          <w:szCs w:val="24"/>
        </w:rPr>
      </w:pPr>
      <w:r w:rsidRPr="00AF2387">
        <w:rPr>
          <w:sz w:val="24"/>
          <w:szCs w:val="24"/>
        </w:rPr>
        <w:t>-  wyczucia rytmu,</w:t>
      </w:r>
    </w:p>
    <w:p w:rsidR="000F5542" w:rsidRPr="00AF2387" w:rsidRDefault="005A51E1" w:rsidP="000C1061">
      <w:pPr>
        <w:rPr>
          <w:sz w:val="24"/>
          <w:szCs w:val="24"/>
        </w:rPr>
      </w:pPr>
      <w:r w:rsidRPr="00AF2387">
        <w:rPr>
          <w:sz w:val="24"/>
          <w:szCs w:val="24"/>
        </w:rPr>
        <w:t>- ogólnego wyrazu artystycznego.</w:t>
      </w:r>
    </w:p>
    <w:p w:rsidR="000C1061" w:rsidRPr="00AF2387" w:rsidRDefault="009420C0" w:rsidP="000C10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0C1061" w:rsidRPr="00AF2387">
        <w:rPr>
          <w:b/>
          <w:sz w:val="24"/>
          <w:szCs w:val="24"/>
        </w:rPr>
        <w:t>. Nagrody</w:t>
      </w:r>
    </w:p>
    <w:p w:rsidR="000F5542" w:rsidRPr="00AF2387" w:rsidRDefault="000F5542" w:rsidP="000F5542">
      <w:pPr>
        <w:pStyle w:val="Tekstpodstawowy21"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F2387">
        <w:rPr>
          <w:rFonts w:asciiTheme="minorHAnsi" w:hAnsiTheme="minorHAnsi"/>
          <w:sz w:val="24"/>
          <w:szCs w:val="24"/>
        </w:rPr>
        <w:t>Wszyscy uczestnicy festiwalu otrzymają dyplomy uczestnictwa.</w:t>
      </w:r>
    </w:p>
    <w:p w:rsidR="000F5542" w:rsidRPr="00AF2387" w:rsidRDefault="000F5542" w:rsidP="000F5542">
      <w:pPr>
        <w:pStyle w:val="Tekstpodstawowy21"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F2387">
        <w:rPr>
          <w:rFonts w:asciiTheme="minorHAnsi" w:hAnsiTheme="minorHAnsi"/>
          <w:sz w:val="24"/>
          <w:szCs w:val="24"/>
        </w:rPr>
        <w:t>Zwycięzcom w każdej kategorii wiekowej przyznane zostaną:</w:t>
      </w:r>
    </w:p>
    <w:p w:rsidR="000F5542" w:rsidRPr="00AF2387" w:rsidRDefault="000F5542" w:rsidP="000F5542">
      <w:pPr>
        <w:pStyle w:val="Tekstpodstawowy21"/>
        <w:ind w:firstLine="360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- I miejsce</w:t>
      </w:r>
      <w:r w:rsidRPr="00AF2387">
        <w:rPr>
          <w:rFonts w:asciiTheme="minorHAnsi" w:hAnsiTheme="minorHAnsi"/>
          <w:b/>
          <w:sz w:val="24"/>
          <w:szCs w:val="24"/>
        </w:rPr>
        <w:tab/>
      </w:r>
      <w:r w:rsidRPr="00AF2387">
        <w:rPr>
          <w:rFonts w:asciiTheme="minorHAnsi" w:hAnsiTheme="minorHAnsi"/>
          <w:b/>
          <w:sz w:val="24"/>
          <w:szCs w:val="24"/>
        </w:rPr>
        <w:tab/>
        <w:t xml:space="preserve">            - Złoty Flecik</w:t>
      </w:r>
    </w:p>
    <w:p w:rsidR="000F5542" w:rsidRPr="00AF2387" w:rsidRDefault="000F5542" w:rsidP="000F5542">
      <w:pPr>
        <w:pStyle w:val="Tekstpodstawowy21"/>
        <w:ind w:firstLine="360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- II miejsce</w:t>
      </w:r>
      <w:r w:rsidRPr="00AF2387">
        <w:rPr>
          <w:rFonts w:asciiTheme="minorHAnsi" w:hAnsiTheme="minorHAnsi"/>
          <w:b/>
          <w:sz w:val="24"/>
          <w:szCs w:val="24"/>
        </w:rPr>
        <w:tab/>
      </w:r>
      <w:r w:rsidRPr="00AF2387">
        <w:rPr>
          <w:rFonts w:asciiTheme="minorHAnsi" w:hAnsiTheme="minorHAnsi"/>
          <w:b/>
          <w:sz w:val="24"/>
          <w:szCs w:val="24"/>
        </w:rPr>
        <w:tab/>
        <w:t>- Srebrny Flecik</w:t>
      </w:r>
    </w:p>
    <w:p w:rsidR="000F5542" w:rsidRPr="00AF2387" w:rsidRDefault="000F5542" w:rsidP="000F5542">
      <w:pPr>
        <w:pStyle w:val="Tekstpodstawowy21"/>
        <w:ind w:firstLine="360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- III miejsce</w:t>
      </w:r>
      <w:r w:rsidRPr="00AF2387">
        <w:rPr>
          <w:rFonts w:asciiTheme="minorHAnsi" w:hAnsiTheme="minorHAnsi"/>
          <w:b/>
          <w:sz w:val="24"/>
          <w:szCs w:val="24"/>
        </w:rPr>
        <w:tab/>
      </w:r>
      <w:r w:rsidRPr="00AF2387">
        <w:rPr>
          <w:rFonts w:asciiTheme="minorHAnsi" w:hAnsiTheme="minorHAnsi"/>
          <w:b/>
          <w:sz w:val="24"/>
          <w:szCs w:val="24"/>
        </w:rPr>
        <w:tab/>
        <w:t>- Brązowy Flecik</w:t>
      </w:r>
    </w:p>
    <w:p w:rsidR="000F5542" w:rsidRPr="00AF2387" w:rsidRDefault="000F5542" w:rsidP="000F5542">
      <w:pPr>
        <w:pStyle w:val="Tekstpodstawowy21"/>
        <w:rPr>
          <w:rFonts w:asciiTheme="minorHAnsi" w:hAnsiTheme="minorHAnsi"/>
          <w:sz w:val="24"/>
          <w:szCs w:val="24"/>
        </w:rPr>
      </w:pPr>
    </w:p>
    <w:p w:rsidR="000F5542" w:rsidRPr="00AF2387" w:rsidRDefault="000F5542" w:rsidP="000F5542">
      <w:pPr>
        <w:pStyle w:val="Tekstpodstawowy21"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F2387">
        <w:rPr>
          <w:rFonts w:asciiTheme="minorHAnsi" w:hAnsiTheme="minorHAnsi"/>
          <w:sz w:val="24"/>
          <w:szCs w:val="24"/>
        </w:rPr>
        <w:t>Wszystk</w:t>
      </w:r>
      <w:r w:rsidR="00AF2387">
        <w:rPr>
          <w:rFonts w:asciiTheme="minorHAnsi" w:hAnsiTheme="minorHAnsi"/>
          <w:sz w:val="24"/>
          <w:szCs w:val="24"/>
        </w:rPr>
        <w:t>im nagrodzonym</w:t>
      </w:r>
      <w:r w:rsidRPr="00AF2387">
        <w:rPr>
          <w:rFonts w:asciiTheme="minorHAnsi" w:hAnsiTheme="minorHAnsi"/>
          <w:sz w:val="24"/>
          <w:szCs w:val="24"/>
        </w:rPr>
        <w:t xml:space="preserve"> zostaną przyznane nagrody rzeczowe ufundowane przez organizatorów, sponsorów festiwalu lub prywatnych fundatorów.</w:t>
      </w:r>
    </w:p>
    <w:p w:rsidR="000F5542" w:rsidRPr="00AF2387" w:rsidRDefault="000F5542" w:rsidP="000F5542">
      <w:pPr>
        <w:rPr>
          <w:sz w:val="24"/>
          <w:szCs w:val="24"/>
        </w:rPr>
      </w:pPr>
      <w:r w:rsidRPr="00AF2387">
        <w:rPr>
          <w:sz w:val="24"/>
          <w:szCs w:val="24"/>
        </w:rPr>
        <w:t>Organizatorzy zastrzegają sobie prawo innego podziału nagród lub przyznania dodatkowych tytułów (np. Grand Prix)</w:t>
      </w:r>
    </w:p>
    <w:p w:rsidR="000F5542" w:rsidRPr="00AF2387" w:rsidRDefault="009420C0" w:rsidP="000C1061">
      <w:pPr>
        <w:pStyle w:val="Tekstpodstawowy2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11</w:t>
      </w:r>
      <w:r w:rsidR="000C1061" w:rsidRPr="00AF2387">
        <w:rPr>
          <w:rFonts w:asciiTheme="minorHAnsi" w:hAnsiTheme="minorHAnsi"/>
          <w:b/>
          <w:sz w:val="24"/>
          <w:szCs w:val="24"/>
        </w:rPr>
        <w:t>. Postanowienia końcowe</w:t>
      </w:r>
    </w:p>
    <w:p w:rsidR="000F5542" w:rsidRPr="00AF2387" w:rsidRDefault="000F5542" w:rsidP="000F5542">
      <w:pPr>
        <w:pStyle w:val="Tekstpodstawowy21"/>
        <w:numPr>
          <w:ilvl w:val="0"/>
          <w:numId w:val="5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AF2387">
        <w:rPr>
          <w:rFonts w:asciiTheme="minorHAnsi" w:hAnsiTheme="minorHAnsi"/>
          <w:sz w:val="24"/>
          <w:szCs w:val="24"/>
        </w:rPr>
        <w:t xml:space="preserve">Wszelkich informacji nie ujętych w regulaminie udziela: </w:t>
      </w:r>
    </w:p>
    <w:p w:rsidR="000F5542" w:rsidRPr="00AF2387" w:rsidRDefault="000F5542" w:rsidP="000F5542">
      <w:pPr>
        <w:pStyle w:val="Tekstpodstawowy21"/>
        <w:jc w:val="center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Sekretariat Festiwalu</w:t>
      </w:r>
    </w:p>
    <w:p w:rsidR="000F5542" w:rsidRPr="00AF2387" w:rsidRDefault="000F5542" w:rsidP="000F5542">
      <w:pPr>
        <w:pStyle w:val="Tekstpodstawowy21"/>
        <w:jc w:val="center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 xml:space="preserve">    nr tel. (0-85) 730-34-14</w:t>
      </w:r>
    </w:p>
    <w:p w:rsidR="000F5542" w:rsidRPr="00AF2387" w:rsidRDefault="000F5542" w:rsidP="000F5542">
      <w:pPr>
        <w:pStyle w:val="Tekstpodstawowy21"/>
        <w:jc w:val="center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Bielski Dom Kultury</w:t>
      </w:r>
    </w:p>
    <w:p w:rsidR="000F5542" w:rsidRPr="00AF2387" w:rsidRDefault="000F5542" w:rsidP="000C1061">
      <w:pPr>
        <w:pStyle w:val="Tekstpodstawowy21"/>
        <w:jc w:val="center"/>
        <w:rPr>
          <w:rFonts w:asciiTheme="minorHAnsi" w:hAnsiTheme="minorHAnsi"/>
          <w:b/>
          <w:sz w:val="24"/>
          <w:szCs w:val="24"/>
        </w:rPr>
      </w:pPr>
      <w:r w:rsidRPr="00AF2387">
        <w:rPr>
          <w:rFonts w:asciiTheme="minorHAnsi" w:hAnsiTheme="minorHAnsi"/>
          <w:b/>
          <w:sz w:val="24"/>
          <w:szCs w:val="24"/>
        </w:rPr>
        <w:t>Dyrektor Festiwalu Justyna Porzezińska</w:t>
      </w:r>
    </w:p>
    <w:p w:rsidR="000F5542" w:rsidRPr="00AF2387" w:rsidRDefault="000F5542" w:rsidP="000F5542">
      <w:pPr>
        <w:pStyle w:val="Tekstpodstawowy21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F2387">
        <w:rPr>
          <w:rFonts w:asciiTheme="minorHAnsi" w:hAnsiTheme="minorHAnsi"/>
          <w:sz w:val="24"/>
          <w:szCs w:val="24"/>
        </w:rPr>
        <w:t xml:space="preserve">Zmiana repertuaru po weryfikacji zgłoszeń możliwa jest jedynie za  zgodą organizatorów. </w:t>
      </w:r>
    </w:p>
    <w:p w:rsidR="000F5542" w:rsidRPr="00AF2387" w:rsidRDefault="000F5542" w:rsidP="000F5542">
      <w:pPr>
        <w:pStyle w:val="Tekstpodstawowy21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F2387">
        <w:rPr>
          <w:rFonts w:asciiTheme="minorHAnsi" w:eastAsia="Calibri" w:hAnsiTheme="minorHAnsi"/>
          <w:sz w:val="24"/>
          <w:szCs w:val="24"/>
          <w:lang w:eastAsia="en-US"/>
        </w:rPr>
        <w:t>O  przydziale do kategorii wiekowej decyduje rok urodzenia</w:t>
      </w:r>
    </w:p>
    <w:p w:rsidR="000F5542" w:rsidRPr="00AF2387" w:rsidRDefault="000F5542" w:rsidP="000F5542">
      <w:pPr>
        <w:rPr>
          <w:sz w:val="24"/>
          <w:szCs w:val="24"/>
        </w:rPr>
      </w:pPr>
      <w:r w:rsidRPr="00AF2387">
        <w:rPr>
          <w:sz w:val="24"/>
          <w:szCs w:val="24"/>
        </w:rPr>
        <w:t>Koszty związane z przygotowaniem do prezentacji, przyjazdem, pobytem i ubezpieczeniem na ten czas pokrywają uczestnicy lub sponsorujące ich instytucje.</w:t>
      </w:r>
    </w:p>
    <w:p w:rsidR="000C1061" w:rsidRPr="00AF2387" w:rsidRDefault="000C1061" w:rsidP="000F5542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                   </w:t>
      </w:r>
    </w:p>
    <w:p w:rsidR="000C1061" w:rsidRPr="00AF2387" w:rsidRDefault="000C1061" w:rsidP="000F5542">
      <w:pPr>
        <w:rPr>
          <w:sz w:val="24"/>
          <w:szCs w:val="24"/>
        </w:rPr>
      </w:pPr>
      <w:r w:rsidRPr="00AF2387">
        <w:rPr>
          <w:sz w:val="24"/>
          <w:szCs w:val="24"/>
        </w:rPr>
        <w:t xml:space="preserve">                                                                                                        </w:t>
      </w:r>
      <w:r w:rsidR="00AF2387">
        <w:rPr>
          <w:sz w:val="24"/>
          <w:szCs w:val="24"/>
        </w:rPr>
        <w:t xml:space="preserve">            Bielsk Podlaski, paź</w:t>
      </w:r>
      <w:r w:rsidRPr="00AF2387">
        <w:rPr>
          <w:sz w:val="24"/>
          <w:szCs w:val="24"/>
        </w:rPr>
        <w:t>dziernik</w:t>
      </w:r>
    </w:p>
    <w:sectPr w:rsidR="000C1061" w:rsidRPr="00AF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95" w:rsidRDefault="001C4A95" w:rsidP="000C1061">
      <w:pPr>
        <w:spacing w:after="0" w:line="240" w:lineRule="auto"/>
      </w:pPr>
      <w:r>
        <w:separator/>
      </w:r>
    </w:p>
  </w:endnote>
  <w:endnote w:type="continuationSeparator" w:id="0">
    <w:p w:rsidR="001C4A95" w:rsidRDefault="001C4A95" w:rsidP="000C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95" w:rsidRDefault="001C4A95" w:rsidP="000C1061">
      <w:pPr>
        <w:spacing w:after="0" w:line="240" w:lineRule="auto"/>
      </w:pPr>
      <w:r>
        <w:separator/>
      </w:r>
    </w:p>
  </w:footnote>
  <w:footnote w:type="continuationSeparator" w:id="0">
    <w:p w:rsidR="001C4A95" w:rsidRDefault="001C4A95" w:rsidP="000C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E4F1E"/>
    <w:multiLevelType w:val="hybridMultilevel"/>
    <w:tmpl w:val="F08480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25B6"/>
    <w:multiLevelType w:val="hybridMultilevel"/>
    <w:tmpl w:val="3B908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3E"/>
    <w:rsid w:val="00074E71"/>
    <w:rsid w:val="000C1061"/>
    <w:rsid w:val="000F5542"/>
    <w:rsid w:val="001C4A95"/>
    <w:rsid w:val="002248A3"/>
    <w:rsid w:val="00395F6E"/>
    <w:rsid w:val="004C6825"/>
    <w:rsid w:val="004D553E"/>
    <w:rsid w:val="005A51E1"/>
    <w:rsid w:val="006C44DB"/>
    <w:rsid w:val="009420C0"/>
    <w:rsid w:val="00AF2387"/>
    <w:rsid w:val="00C24568"/>
    <w:rsid w:val="00C5115B"/>
    <w:rsid w:val="00DD676D"/>
    <w:rsid w:val="00E97A8D"/>
    <w:rsid w:val="00F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AD88-4523-4405-BA1B-15E1215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5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53E"/>
    <w:pPr>
      <w:ind w:left="720"/>
      <w:contextualSpacing/>
    </w:pPr>
  </w:style>
  <w:style w:type="paragraph" w:customStyle="1" w:styleId="Tekstpodstawowy21">
    <w:name w:val="Tekst podstawowy 21"/>
    <w:basedOn w:val="Normalny"/>
    <w:rsid w:val="00C5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61"/>
  </w:style>
  <w:style w:type="paragraph" w:styleId="Stopka">
    <w:name w:val="footer"/>
    <w:basedOn w:val="Normalny"/>
    <w:link w:val="StopkaZnak"/>
    <w:uiPriority w:val="99"/>
    <w:unhideWhenUsed/>
    <w:rsid w:val="000C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t38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2022-10-19T09:23:00Z</dcterms:created>
  <dcterms:modified xsi:type="dcterms:W3CDTF">2022-10-20T09:09:00Z</dcterms:modified>
</cp:coreProperties>
</file>